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703B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703B">
        <w:rPr>
          <w:rFonts w:ascii="Times New Roman" w:hAnsi="Times New Roman"/>
          <w:b/>
          <w:sz w:val="24"/>
          <w:szCs w:val="24"/>
          <w:lang w:eastAsia="ru-RU"/>
        </w:rPr>
        <w:t>Городского округа Балашиха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703B">
        <w:rPr>
          <w:rFonts w:ascii="Times New Roman" w:hAnsi="Times New Roman"/>
          <w:b/>
          <w:sz w:val="24"/>
          <w:szCs w:val="24"/>
          <w:lang w:eastAsia="ru-RU"/>
        </w:rPr>
        <w:t xml:space="preserve"> «Средняя общеобразовательная школа № 27»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ab/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95703B" w:rsidRPr="0095703B" w:rsidRDefault="0095703B" w:rsidP="0095703B">
      <w:pPr>
        <w:autoSpaceDE w:val="0"/>
        <w:autoSpaceDN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 xml:space="preserve">Директор МБОУ «Школа № 27» </w:t>
      </w:r>
    </w:p>
    <w:p w:rsidR="0095703B" w:rsidRPr="0095703B" w:rsidRDefault="0095703B" w:rsidP="0095703B">
      <w:pPr>
        <w:autoSpaceDE w:val="0"/>
        <w:autoSpaceDN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95703B"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sz w:val="24"/>
          <w:szCs w:val="24"/>
          <w:lang w:eastAsia="ru-RU"/>
        </w:rPr>
        <w:t>Н.Н.</w:t>
      </w:r>
      <w:r w:rsidRPr="0095703B">
        <w:rPr>
          <w:rFonts w:ascii="Times New Roman" w:hAnsi="Times New Roman"/>
          <w:sz w:val="24"/>
          <w:szCs w:val="24"/>
          <w:lang w:eastAsia="ru-RU"/>
        </w:rPr>
        <w:t>Антонюк</w:t>
      </w:r>
      <w:proofErr w:type="spellEnd"/>
      <w:r w:rsidRPr="0095703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95703B" w:rsidRPr="0095703B" w:rsidRDefault="00824DDE" w:rsidP="0095703B">
      <w:pPr>
        <w:autoSpaceDE w:val="0"/>
        <w:autoSpaceDN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«_______»_____________ 2018</w:t>
      </w:r>
      <w:r w:rsidR="0095703B" w:rsidRPr="0095703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95703B" w:rsidRPr="0095703B" w:rsidRDefault="0095703B" w:rsidP="0095703B">
      <w:pPr>
        <w:tabs>
          <w:tab w:val="left" w:pos="61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ab/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703B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 xml:space="preserve">по английскому языку 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B4035">
        <w:rPr>
          <w:rFonts w:ascii="Times New Roman" w:hAnsi="Times New Roman"/>
          <w:sz w:val="24"/>
          <w:szCs w:val="24"/>
          <w:lang w:eastAsia="ru-RU"/>
        </w:rPr>
        <w:t>3 «А», 3 «Б</w:t>
      </w:r>
      <w:r w:rsidR="00495217">
        <w:rPr>
          <w:rFonts w:ascii="Times New Roman" w:hAnsi="Times New Roman"/>
          <w:sz w:val="24"/>
          <w:szCs w:val="24"/>
          <w:lang w:eastAsia="ru-RU"/>
        </w:rPr>
        <w:t>»</w:t>
      </w:r>
      <w:r w:rsidR="00824DDE">
        <w:rPr>
          <w:rFonts w:ascii="Times New Roman" w:hAnsi="Times New Roman"/>
          <w:sz w:val="24"/>
          <w:szCs w:val="24"/>
          <w:lang w:eastAsia="ru-RU"/>
        </w:rPr>
        <w:t>, «В»</w:t>
      </w:r>
      <w:r w:rsidR="004952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03B">
        <w:rPr>
          <w:rFonts w:ascii="Times New Roman" w:hAnsi="Times New Roman"/>
          <w:sz w:val="24"/>
          <w:szCs w:val="24"/>
          <w:lang w:eastAsia="ru-RU"/>
        </w:rPr>
        <w:t>класс</w:t>
      </w:r>
      <w:r w:rsidR="00495217">
        <w:rPr>
          <w:rFonts w:ascii="Times New Roman" w:hAnsi="Times New Roman"/>
          <w:sz w:val="24"/>
          <w:szCs w:val="24"/>
          <w:lang w:eastAsia="ru-RU"/>
        </w:rPr>
        <w:t>ах</w:t>
      </w:r>
    </w:p>
    <w:p w:rsidR="0095703B" w:rsidRPr="0095703B" w:rsidRDefault="00BB4035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</w:t>
      </w:r>
      <w:r w:rsidR="00824DDE">
        <w:rPr>
          <w:rFonts w:ascii="Times New Roman" w:hAnsi="Times New Roman"/>
          <w:sz w:val="24"/>
          <w:szCs w:val="24"/>
          <w:lang w:eastAsia="ru-RU"/>
        </w:rPr>
        <w:t>ализации: 2018</w:t>
      </w:r>
      <w:r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 w:rsidR="00824DDE">
        <w:rPr>
          <w:rFonts w:ascii="Times New Roman" w:hAnsi="Times New Roman"/>
          <w:sz w:val="24"/>
          <w:szCs w:val="24"/>
          <w:lang w:eastAsia="ru-RU"/>
        </w:rPr>
        <w:t>9</w:t>
      </w:r>
      <w:r w:rsidR="0095703B" w:rsidRPr="0095703B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>уровень базовый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5257"/>
        <w:gridCol w:w="4313"/>
      </w:tblGrid>
      <w:tr w:rsidR="0095703B" w:rsidRPr="0095703B" w:rsidTr="00121A53">
        <w:trPr>
          <w:jc w:val="center"/>
        </w:trPr>
        <w:tc>
          <w:tcPr>
            <w:tcW w:w="5257" w:type="dxa"/>
          </w:tcPr>
          <w:p w:rsidR="0095703B" w:rsidRPr="003105C0" w:rsidRDefault="0095703B" w:rsidP="009570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Составлена на основе рабочей программы по английскому языку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  <w:r w:rsidRPr="0095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(предметная линия учебников «Английский в фокусе») для общеобразовательных учреждений /авт.- сост. Быкова Н.И., Дули Д., Поспелова М.Д. и др.– М.: Просвещение</w:t>
            </w:r>
            <w:r w:rsidR="00EC0633" w:rsidRPr="003105C0">
              <w:rPr>
                <w:rFonts w:ascii="Times New Roman" w:hAnsi="Times New Roman"/>
                <w:sz w:val="24"/>
                <w:szCs w:val="24"/>
              </w:rPr>
              <w:t>, 2012.- 77 с.</w:t>
            </w:r>
          </w:p>
          <w:p w:rsidR="0095703B" w:rsidRPr="0095703B" w:rsidRDefault="0095703B" w:rsidP="009570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</w:tcPr>
          <w:p w:rsidR="0095703B" w:rsidRPr="0095703B" w:rsidRDefault="0095703B" w:rsidP="009570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03B">
        <w:rPr>
          <w:rFonts w:ascii="Times New Roman" w:hAnsi="Times New Roman"/>
          <w:sz w:val="24"/>
          <w:szCs w:val="24"/>
          <w:lang w:eastAsia="ru-RU"/>
        </w:rPr>
        <w:t xml:space="preserve">Составитель: </w:t>
      </w:r>
      <w:r w:rsidR="00824DDE">
        <w:rPr>
          <w:rFonts w:ascii="Times New Roman" w:hAnsi="Times New Roman"/>
          <w:sz w:val="24"/>
          <w:szCs w:val="24"/>
          <w:lang w:eastAsia="ru-RU"/>
        </w:rPr>
        <w:t>Чулкова Ольга Олеговна</w:t>
      </w:r>
      <w:r w:rsidRPr="0095703B">
        <w:rPr>
          <w:rFonts w:ascii="Times New Roman" w:hAnsi="Times New Roman"/>
          <w:sz w:val="24"/>
          <w:szCs w:val="24"/>
          <w:lang w:eastAsia="ru-RU"/>
        </w:rPr>
        <w:t>,</w:t>
      </w:r>
      <w:r w:rsidRPr="0095703B">
        <w:rPr>
          <w:rFonts w:ascii="Times New Roman" w:hAnsi="Times New Roman"/>
          <w:sz w:val="24"/>
          <w:szCs w:val="24"/>
          <w:lang w:eastAsia="ru-RU"/>
        </w:rPr>
        <w:br/>
        <w:t xml:space="preserve"> учитель английского языка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2294" w:rsidRDefault="005A2294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2294" w:rsidRDefault="005A2294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>Городской округ Балашиха</w:t>
      </w:r>
    </w:p>
    <w:p w:rsidR="0095703B" w:rsidRPr="0095703B" w:rsidRDefault="0095703B" w:rsidP="00957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03B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5A2294" w:rsidRDefault="00824DDE" w:rsidP="005A229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</w:t>
      </w:r>
      <w:r w:rsidR="0095703B" w:rsidRPr="0095703B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073B8A" w:rsidRPr="005A2294" w:rsidRDefault="00073B8A" w:rsidP="005A229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b/>
          <w:bCs/>
          <w:sz w:val="24"/>
          <w:szCs w:val="24"/>
          <w:lang w:eastAsia="ru-RU"/>
        </w:rPr>
        <w:lastRenderedPageBreak/>
        <w:t>Личностные результаты</w:t>
      </w:r>
    </w:p>
    <w:p w:rsidR="00073B8A" w:rsidRPr="00EC0633" w:rsidRDefault="00073B8A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изучения иностранного языка в начальной школе:</w:t>
      </w:r>
    </w:p>
    <w:p w:rsidR="006A11E7" w:rsidRPr="00041FEB" w:rsidRDefault="006A11E7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  <w:lang w:eastAsia="ru-RU"/>
        </w:rPr>
      </w:pPr>
    </w:p>
    <w:p w:rsidR="00073B8A" w:rsidRPr="00073B8A" w:rsidRDefault="00073B8A" w:rsidP="00073B8A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073B8A" w:rsidRPr="00073B8A" w:rsidRDefault="00073B8A" w:rsidP="00073B8A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073B8A" w:rsidRPr="00073B8A" w:rsidRDefault="00073B8A" w:rsidP="00073B8A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 (через детский фольклор, некоторые образцы детской художественной литературы, традиции).</w:t>
      </w:r>
    </w:p>
    <w:p w:rsidR="00073B8A" w:rsidRPr="006A11E7" w:rsidRDefault="00073B8A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proofErr w:type="spellStart"/>
      <w:r w:rsidRPr="00073B8A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73B8A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73B8A" w:rsidRPr="00EC0633" w:rsidRDefault="00073B8A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изучения иностранного языка в начальной школе:</w:t>
      </w:r>
    </w:p>
    <w:p w:rsidR="006A11E7" w:rsidRPr="00041FEB" w:rsidRDefault="006A11E7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p w:rsidR="00073B8A" w:rsidRPr="00073B8A" w:rsidRDefault="00073B8A" w:rsidP="00073B8A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школьника;</w:t>
      </w:r>
    </w:p>
    <w:p w:rsidR="00073B8A" w:rsidRPr="00073B8A" w:rsidRDefault="00073B8A" w:rsidP="00073B8A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элементарной коммуникативной задачи;</w:t>
      </w:r>
    </w:p>
    <w:p w:rsidR="00073B8A" w:rsidRPr="00073B8A" w:rsidRDefault="00073B8A" w:rsidP="00073B8A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073B8A" w:rsidRPr="00073B8A" w:rsidRDefault="00073B8A" w:rsidP="00073B8A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73B8A" w:rsidRPr="00073B8A" w:rsidRDefault="00073B8A" w:rsidP="00073B8A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073B8A" w:rsidRPr="006A11E7" w:rsidRDefault="00073B8A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73B8A" w:rsidRPr="00EC0633" w:rsidRDefault="00073B8A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6A11E7" w:rsidRPr="00041FEB" w:rsidRDefault="006A11E7" w:rsidP="00073B8A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  <w:lang w:eastAsia="ru-RU"/>
        </w:rPr>
      </w:pP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 xml:space="preserve">             В соответствии с Примерной программой по иностранному языку, разработанной в рамках стандартов второго поколения, предметные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 xml:space="preserve">результаты дифференцируются по пяти сферам: </w:t>
      </w:r>
      <w:r w:rsidRPr="00073B8A"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073B8A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Планируемые результаты соотносятся с четырьмя ведущими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содержательными линиями и разделами предмета «Английский язык»: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1) коммуникативные умения в основных видах речевой деятельности (</w:t>
      </w:r>
      <w:proofErr w:type="spellStart"/>
      <w:r w:rsidRPr="00073B8A">
        <w:rPr>
          <w:rFonts w:ascii="Times New Roman" w:eastAsia="Calibri" w:hAnsi="Times New Roman"/>
          <w:sz w:val="24"/>
          <w:szCs w:val="24"/>
          <w:lang w:eastAsia="ru-RU"/>
        </w:rPr>
        <w:t>аудировании</w:t>
      </w:r>
      <w:proofErr w:type="spellEnd"/>
      <w:r w:rsidRPr="00073B8A">
        <w:rPr>
          <w:rFonts w:ascii="Times New Roman" w:eastAsia="Calibri" w:hAnsi="Times New Roman"/>
          <w:sz w:val="24"/>
          <w:szCs w:val="24"/>
          <w:lang w:eastAsia="ru-RU"/>
        </w:rPr>
        <w:t>, говорении, чтении, письме);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2) языковые средства и навыки пользования ими;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>3) социокультурная осведомленность;</w:t>
      </w:r>
    </w:p>
    <w:p w:rsidR="00073B8A" w:rsidRPr="00073B8A" w:rsidRDefault="00073B8A" w:rsidP="00073B8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3B8A">
        <w:rPr>
          <w:rFonts w:ascii="Times New Roman" w:eastAsia="Calibri" w:hAnsi="Times New Roman"/>
          <w:sz w:val="24"/>
          <w:szCs w:val="24"/>
          <w:lang w:eastAsia="ru-RU"/>
        </w:rPr>
        <w:t xml:space="preserve">4) </w:t>
      </w:r>
      <w:proofErr w:type="spellStart"/>
      <w:r w:rsidRPr="00073B8A">
        <w:rPr>
          <w:rFonts w:ascii="Times New Roman" w:eastAsia="Calibri" w:hAnsi="Times New Roman"/>
          <w:sz w:val="24"/>
          <w:szCs w:val="24"/>
          <w:lang w:eastAsia="ru-RU"/>
        </w:rPr>
        <w:t>общеучебные</w:t>
      </w:r>
      <w:proofErr w:type="spellEnd"/>
      <w:r w:rsidRPr="00073B8A">
        <w:rPr>
          <w:rFonts w:ascii="Times New Roman" w:eastAsia="Calibri" w:hAnsi="Times New Roman"/>
          <w:sz w:val="24"/>
          <w:szCs w:val="24"/>
          <w:lang w:eastAsia="ru-RU"/>
        </w:rPr>
        <w:t xml:space="preserve"> и специальные учебные умения.</w:t>
      </w:r>
    </w:p>
    <w:p w:rsidR="00073B8A" w:rsidRPr="00041FEB" w:rsidRDefault="00073B8A" w:rsidP="00073B8A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F05708" w:rsidRPr="006A11E7" w:rsidRDefault="00F05708" w:rsidP="00073B8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64F07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  <w:r w:rsidR="006D5AB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D5AB5" w:rsidRPr="006D5AB5">
        <w:rPr>
          <w:rFonts w:ascii="Times New Roman" w:hAnsi="Times New Roman"/>
          <w:b/>
          <w:sz w:val="24"/>
          <w:szCs w:val="24"/>
          <w:lang w:eastAsia="ar-SA"/>
        </w:rPr>
        <w:t>освоения учебного предмета</w:t>
      </w:r>
    </w:p>
    <w:p w:rsidR="00073B8A" w:rsidRPr="00041FEB" w:rsidRDefault="00073B8A" w:rsidP="00073B8A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F05708" w:rsidRPr="00C64F07" w:rsidRDefault="00F05708" w:rsidP="00F0570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64F07">
        <w:rPr>
          <w:rFonts w:ascii="Times New Roman" w:hAnsi="Times New Roman"/>
          <w:b/>
          <w:i/>
          <w:sz w:val="24"/>
          <w:szCs w:val="24"/>
          <w:lang w:eastAsia="ar-SA"/>
        </w:rPr>
        <w:t>К концу 3 класса учащиеся должны знать:</w:t>
      </w:r>
    </w:p>
    <w:p w:rsidR="00F05708" w:rsidRPr="00041FEB" w:rsidRDefault="00F05708" w:rsidP="00F057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  <w:lang w:eastAsia="ar-SA"/>
        </w:rPr>
      </w:pPr>
    </w:p>
    <w:p w:rsidR="00F05708" w:rsidRPr="00C64F07" w:rsidRDefault="00F05708" w:rsidP="00F057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алфавит, буквы, основные словосочетания, звуки английского языка;</w:t>
      </w:r>
    </w:p>
    <w:p w:rsidR="00F05708" w:rsidRPr="00C64F07" w:rsidRDefault="00F05708" w:rsidP="00F057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основные правила чтения и орфографии английского языка;</w:t>
      </w:r>
    </w:p>
    <w:p w:rsidR="00F05708" w:rsidRPr="00C64F07" w:rsidRDefault="00F05708" w:rsidP="00F057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особенности интонации основных типов предложений;</w:t>
      </w:r>
    </w:p>
    <w:p w:rsidR="00F05708" w:rsidRPr="00C64F07" w:rsidRDefault="00F05708" w:rsidP="00F057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название страны – родины английского языка, её столицы;</w:t>
      </w:r>
    </w:p>
    <w:p w:rsidR="00F05708" w:rsidRPr="00C64F07" w:rsidRDefault="00F05708" w:rsidP="00F057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имена наиболее известных персонажей английских детских литературных произведений;</w:t>
      </w:r>
    </w:p>
    <w:p w:rsidR="00F05708" w:rsidRPr="00C64F07" w:rsidRDefault="00F05708" w:rsidP="00F057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наизусть рифмованные произведения детского фольклора, доступные по форме и содержанию.</w:t>
      </w:r>
    </w:p>
    <w:p w:rsidR="00F05708" w:rsidRPr="00C64F07" w:rsidRDefault="00F05708" w:rsidP="00F05708">
      <w:pPr>
        <w:suppressAutoHyphens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5708" w:rsidRPr="00C64F07" w:rsidRDefault="00F05708" w:rsidP="00F0570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64F07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К концу 3 класса учащиеся должны уметь:</w:t>
      </w:r>
    </w:p>
    <w:p w:rsidR="00F05708" w:rsidRPr="00041FEB" w:rsidRDefault="00F05708" w:rsidP="00F057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  <w:lang w:eastAsia="ar-SA"/>
        </w:rPr>
      </w:pPr>
    </w:p>
    <w:p w:rsidR="00F05708" w:rsidRPr="00C64F07" w:rsidRDefault="00F05708" w:rsidP="00F057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64F07">
        <w:rPr>
          <w:rFonts w:ascii="Times New Roman" w:hAnsi="Times New Roman"/>
          <w:sz w:val="24"/>
          <w:szCs w:val="24"/>
          <w:u w:val="single"/>
          <w:lang w:eastAsia="ar-SA"/>
        </w:rPr>
        <w:t xml:space="preserve">в области </w:t>
      </w:r>
      <w:proofErr w:type="spellStart"/>
      <w:r w:rsidRPr="00C64F07">
        <w:rPr>
          <w:rFonts w:ascii="Times New Roman" w:hAnsi="Times New Roman"/>
          <w:sz w:val="24"/>
          <w:szCs w:val="24"/>
          <w:u w:val="single"/>
          <w:lang w:eastAsia="ar-SA"/>
        </w:rPr>
        <w:t>аудирования</w:t>
      </w:r>
      <w:proofErr w:type="spellEnd"/>
      <w:r w:rsidRPr="00C64F07">
        <w:rPr>
          <w:rFonts w:ascii="Times New Roman" w:hAnsi="Times New Roman"/>
          <w:sz w:val="24"/>
          <w:szCs w:val="24"/>
          <w:u w:val="single"/>
          <w:lang w:eastAsia="ar-SA"/>
        </w:rPr>
        <w:t>:</w:t>
      </w:r>
    </w:p>
    <w:p w:rsidR="00F05708" w:rsidRPr="00C64F07" w:rsidRDefault="00F05708" w:rsidP="00F057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понимать на слух речь учителя, одноклассников, основное содержание облегчённых, доступных по объёму текстов с опорой на зрительную наглядность;</w:t>
      </w:r>
    </w:p>
    <w:p w:rsidR="00F05708" w:rsidRPr="00C64F07" w:rsidRDefault="00F05708" w:rsidP="00F057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64F07">
        <w:rPr>
          <w:rFonts w:ascii="Times New Roman" w:hAnsi="Times New Roman"/>
          <w:sz w:val="24"/>
          <w:szCs w:val="24"/>
          <w:u w:val="single"/>
          <w:lang w:eastAsia="ar-SA"/>
        </w:rPr>
        <w:t>в области говорения:</w:t>
      </w:r>
    </w:p>
    <w:p w:rsidR="00F05708" w:rsidRPr="00C64F07" w:rsidRDefault="00F05708" w:rsidP="00F057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участвовать в элементарном этикетном диалоге (знакомство, поздравление, благодарность, приветствие);</w:t>
      </w:r>
    </w:p>
    <w:p w:rsidR="00F05708" w:rsidRPr="00C64F07" w:rsidRDefault="00F05708" w:rsidP="00F057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64F07">
        <w:rPr>
          <w:rFonts w:ascii="Times New Roman" w:hAnsi="Times New Roman"/>
          <w:sz w:val="24"/>
          <w:szCs w:val="24"/>
          <w:lang w:eastAsia="ar-SA"/>
        </w:rPr>
        <w:t>расспрашивать собеседника, задавая простые вопросы  (Кто?</w:t>
      </w:r>
      <w:proofErr w:type="gramEnd"/>
      <w:r w:rsidRPr="00C64F07">
        <w:rPr>
          <w:rFonts w:ascii="Times New Roman" w:hAnsi="Times New Roman"/>
          <w:sz w:val="24"/>
          <w:szCs w:val="24"/>
          <w:lang w:eastAsia="ar-SA"/>
        </w:rPr>
        <w:t xml:space="preserve"> Что? Где? </w:t>
      </w:r>
      <w:proofErr w:type="gramStart"/>
      <w:r w:rsidRPr="00C64F07">
        <w:rPr>
          <w:rFonts w:ascii="Times New Roman" w:hAnsi="Times New Roman"/>
          <w:sz w:val="24"/>
          <w:szCs w:val="24"/>
          <w:lang w:eastAsia="ar-SA"/>
        </w:rPr>
        <w:t>Когда?) и отвечать на них;</w:t>
      </w:r>
      <w:proofErr w:type="gramEnd"/>
    </w:p>
    <w:p w:rsidR="00F05708" w:rsidRPr="00C64F07" w:rsidRDefault="00F05708" w:rsidP="00F057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кратко рассказывать о себе, своей семье, друге;</w:t>
      </w:r>
    </w:p>
    <w:p w:rsidR="00F05708" w:rsidRPr="00C64F07" w:rsidRDefault="00F05708" w:rsidP="00F057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составлять небольшие описания предмета, картинки по образцу;</w:t>
      </w:r>
    </w:p>
    <w:p w:rsidR="00F05708" w:rsidRPr="00C64F07" w:rsidRDefault="00F05708" w:rsidP="00F057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64F07">
        <w:rPr>
          <w:rFonts w:ascii="Times New Roman" w:hAnsi="Times New Roman"/>
          <w:sz w:val="24"/>
          <w:szCs w:val="24"/>
          <w:u w:val="single"/>
          <w:lang w:eastAsia="ar-SA"/>
        </w:rPr>
        <w:t>в области чтения:</w:t>
      </w:r>
    </w:p>
    <w:p w:rsidR="00F05708" w:rsidRPr="00C64F07" w:rsidRDefault="00F05708" w:rsidP="00F057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F05708" w:rsidRPr="00C64F07" w:rsidRDefault="00F05708" w:rsidP="00F057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читать про себя, понимать основное содержание доступных по объёму текстов, построенных на изученном языковом материале, пользуясь, в случае необходимости, двуязычным словарём;</w:t>
      </w:r>
    </w:p>
    <w:p w:rsidR="00F05708" w:rsidRPr="00C64F07" w:rsidRDefault="00F05708" w:rsidP="00F057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64F07">
        <w:rPr>
          <w:rFonts w:ascii="Times New Roman" w:hAnsi="Times New Roman"/>
          <w:sz w:val="24"/>
          <w:szCs w:val="24"/>
          <w:u w:val="single"/>
          <w:lang w:eastAsia="ar-SA"/>
        </w:rPr>
        <w:t>в области письма:</w:t>
      </w:r>
    </w:p>
    <w:p w:rsidR="00F05708" w:rsidRPr="00C64F07" w:rsidRDefault="00F05708" w:rsidP="00F057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списывать текст, вставляя в него пропущенные слова в соответствии с контекстом;</w:t>
      </w:r>
    </w:p>
    <w:p w:rsidR="00F05708" w:rsidRPr="00C64F07" w:rsidRDefault="00F05708" w:rsidP="00F057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писать краткое поздравление с опорой на образец;</w:t>
      </w:r>
    </w:p>
    <w:p w:rsidR="00F05708" w:rsidRPr="00C64F07" w:rsidRDefault="00F05708" w:rsidP="00F057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4F07">
        <w:rPr>
          <w:rFonts w:ascii="Times New Roman" w:hAnsi="Times New Roman"/>
          <w:sz w:val="24"/>
          <w:szCs w:val="24"/>
          <w:lang w:eastAsia="ar-SA"/>
        </w:rPr>
        <w:t>вести индивидуальный словарь.</w:t>
      </w:r>
    </w:p>
    <w:p w:rsidR="00F05708" w:rsidRDefault="00F05708" w:rsidP="00F0570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5AB5" w:rsidRDefault="006D5AB5" w:rsidP="006D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5AB5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6D5AB5" w:rsidRPr="00041FEB" w:rsidRDefault="006D5AB5" w:rsidP="006D5A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D5AB5" w:rsidRPr="006D5AB5" w:rsidRDefault="006D5AB5" w:rsidP="006D5AB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AB5">
        <w:rPr>
          <w:rFonts w:ascii="Times New Roman" w:hAnsi="Times New Roman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6D5AB5" w:rsidRPr="006D5AB5" w:rsidRDefault="006D5AB5" w:rsidP="006D5AB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AB5">
        <w:rPr>
          <w:rFonts w:ascii="Times New Roman" w:hAnsi="Times New Roman"/>
          <w:b/>
          <w:sz w:val="24"/>
          <w:szCs w:val="24"/>
          <w:lang w:eastAsia="ru-RU"/>
        </w:rPr>
        <w:t>Знакомство.</w:t>
      </w:r>
      <w:r w:rsidRPr="006D5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F9E" w:rsidRPr="008E3F9E">
        <w:rPr>
          <w:rFonts w:ascii="Times New Roman" w:hAnsi="Times New Roman"/>
          <w:b/>
          <w:sz w:val="24"/>
          <w:szCs w:val="24"/>
          <w:lang w:eastAsia="ru-RU"/>
        </w:rPr>
        <w:t>Приветствие. Прощание.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AB5">
        <w:rPr>
          <w:rFonts w:ascii="Times New Roman" w:hAnsi="Times New Roman"/>
          <w:sz w:val="24"/>
          <w:szCs w:val="24"/>
          <w:lang w:eastAsia="ru-RU"/>
        </w:rPr>
        <w:t xml:space="preserve">С одноклассниками, учителем, персонажами детских произведений: имя, возраст. Приветствие, прощание (с использованием 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типичных фраз речевого этикета) – </w:t>
      </w:r>
      <w:r w:rsidR="008E3F9E" w:rsidRPr="008E3F9E">
        <w:rPr>
          <w:rFonts w:ascii="Times New Roman" w:hAnsi="Times New Roman"/>
          <w:b/>
          <w:sz w:val="24"/>
          <w:szCs w:val="24"/>
          <w:lang w:eastAsia="ru-RU"/>
        </w:rPr>
        <w:t>2 часа</w:t>
      </w:r>
      <w:r w:rsidR="00EC063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E3F9E" w:rsidRPr="00041FEB" w:rsidRDefault="008E3F9E" w:rsidP="006D5AB5">
      <w:pPr>
        <w:spacing w:after="0" w:line="240" w:lineRule="auto"/>
        <w:ind w:firstLine="45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D5AB5" w:rsidRPr="006D5AB5" w:rsidRDefault="006D5AB5" w:rsidP="006D5AB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AB5">
        <w:rPr>
          <w:rFonts w:ascii="Times New Roman" w:hAnsi="Times New Roman"/>
          <w:b/>
          <w:sz w:val="24"/>
          <w:szCs w:val="24"/>
          <w:lang w:eastAsia="ru-RU"/>
        </w:rPr>
        <w:t>Я и моя семья.</w:t>
      </w:r>
      <w:r w:rsidRPr="006D5AB5">
        <w:rPr>
          <w:rFonts w:ascii="Times New Roman" w:hAnsi="Times New Roman"/>
          <w:sz w:val="24"/>
          <w:szCs w:val="24"/>
          <w:lang w:eastAsia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 Новый год/ Рождество. Подарки – </w:t>
      </w:r>
      <w:r w:rsidR="008E3F9E" w:rsidRPr="008E3F9E">
        <w:rPr>
          <w:rFonts w:ascii="Times New Roman" w:hAnsi="Times New Roman"/>
          <w:b/>
          <w:sz w:val="24"/>
          <w:szCs w:val="24"/>
          <w:lang w:eastAsia="ru-RU"/>
        </w:rPr>
        <w:t>20 часов</w:t>
      </w:r>
      <w:r w:rsidR="00EC063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E3F9E" w:rsidRPr="00041FEB" w:rsidRDefault="008E3F9E" w:rsidP="006D5AB5">
      <w:pPr>
        <w:spacing w:after="0" w:line="240" w:lineRule="auto"/>
        <w:ind w:firstLine="45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D5AB5" w:rsidRPr="008E3F9E" w:rsidRDefault="006D5AB5" w:rsidP="006D5AB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AB5">
        <w:rPr>
          <w:rFonts w:ascii="Times New Roman" w:hAnsi="Times New Roman"/>
          <w:b/>
          <w:sz w:val="24"/>
          <w:szCs w:val="24"/>
          <w:lang w:eastAsia="ru-RU"/>
        </w:rPr>
        <w:t>Мир моих увлечений.</w:t>
      </w:r>
      <w:r w:rsidRPr="006D5AB5">
        <w:rPr>
          <w:rFonts w:ascii="Times New Roman" w:hAnsi="Times New Roman"/>
          <w:sz w:val="24"/>
          <w:szCs w:val="24"/>
          <w:lang w:eastAsia="ru-RU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E3F9E" w:rsidRPr="008E3F9E">
        <w:rPr>
          <w:rFonts w:ascii="Times New Roman" w:hAnsi="Times New Roman"/>
          <w:b/>
          <w:sz w:val="24"/>
          <w:szCs w:val="24"/>
          <w:lang w:eastAsia="ru-RU"/>
        </w:rPr>
        <w:t>8 часов</w:t>
      </w:r>
      <w:r w:rsidR="00EC063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E3F9E" w:rsidRPr="00041FEB" w:rsidRDefault="008E3F9E" w:rsidP="006D5AB5">
      <w:pPr>
        <w:spacing w:after="0" w:line="240" w:lineRule="auto"/>
        <w:ind w:firstLine="45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D5AB5" w:rsidRPr="006D5AB5" w:rsidRDefault="006D5AB5" w:rsidP="006D5AB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AB5">
        <w:rPr>
          <w:rFonts w:ascii="Times New Roman" w:hAnsi="Times New Roman"/>
          <w:b/>
          <w:sz w:val="24"/>
          <w:szCs w:val="24"/>
          <w:lang w:eastAsia="ru-RU"/>
        </w:rPr>
        <w:t>Я и мои друзья.</w:t>
      </w:r>
      <w:r w:rsidRPr="006D5AB5">
        <w:rPr>
          <w:rFonts w:ascii="Times New Roman" w:hAnsi="Times New Roman"/>
          <w:sz w:val="24"/>
          <w:szCs w:val="24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6D5AB5">
        <w:rPr>
          <w:rFonts w:ascii="Times New Roman" w:hAnsi="Times New Roman"/>
          <w:sz w:val="24"/>
          <w:szCs w:val="24"/>
          <w:lang w:eastAsia="ru-RU"/>
        </w:rPr>
        <w:t>Любимое домашнее животное: имя, возраст, цвет, раз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мер, характер, что умеет делать – </w:t>
      </w:r>
      <w:r w:rsidR="008E3F9E" w:rsidRPr="008E3F9E">
        <w:rPr>
          <w:rFonts w:ascii="Times New Roman" w:hAnsi="Times New Roman"/>
          <w:b/>
          <w:sz w:val="24"/>
          <w:szCs w:val="24"/>
          <w:lang w:eastAsia="ru-RU"/>
        </w:rPr>
        <w:t>8 часов</w:t>
      </w:r>
      <w:r w:rsidR="00EC0633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8E3F9E" w:rsidRDefault="008E3F9E" w:rsidP="006D5AB5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D5AB5" w:rsidRPr="006D5AB5" w:rsidRDefault="006D5AB5" w:rsidP="006D5AB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AB5">
        <w:rPr>
          <w:rFonts w:ascii="Times New Roman" w:hAnsi="Times New Roman"/>
          <w:b/>
          <w:sz w:val="24"/>
          <w:szCs w:val="24"/>
          <w:lang w:eastAsia="ru-RU"/>
        </w:rPr>
        <w:t>Моя школа.</w:t>
      </w:r>
      <w:r w:rsidRPr="006D5AB5">
        <w:rPr>
          <w:rFonts w:ascii="Times New Roman" w:hAnsi="Times New Roman"/>
          <w:sz w:val="24"/>
          <w:szCs w:val="24"/>
          <w:lang w:eastAsia="ru-RU"/>
        </w:rPr>
        <w:t xml:space="preserve"> Классная комната, учебные предметы, школьные принадлежно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сти. Учебные занятия на уроках – </w:t>
      </w:r>
      <w:r w:rsidR="008E3F9E" w:rsidRPr="008E3F9E">
        <w:rPr>
          <w:rFonts w:ascii="Times New Roman" w:hAnsi="Times New Roman"/>
          <w:b/>
          <w:sz w:val="24"/>
          <w:szCs w:val="24"/>
          <w:lang w:eastAsia="ru-RU"/>
        </w:rPr>
        <w:t>6 часов</w:t>
      </w:r>
      <w:r w:rsidR="00EC063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E3F9E" w:rsidRPr="00041FEB" w:rsidRDefault="008E3F9E" w:rsidP="006D5AB5">
      <w:pPr>
        <w:spacing w:after="0" w:line="240" w:lineRule="auto"/>
        <w:ind w:firstLine="45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D5AB5" w:rsidRPr="006D5AB5" w:rsidRDefault="006D5AB5" w:rsidP="006D5AB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5AB5">
        <w:rPr>
          <w:rFonts w:ascii="Times New Roman" w:hAnsi="Times New Roman"/>
          <w:b/>
          <w:sz w:val="24"/>
          <w:szCs w:val="24"/>
          <w:lang w:eastAsia="ru-RU"/>
        </w:rPr>
        <w:t xml:space="preserve">Мир вокруг меня. </w:t>
      </w:r>
      <w:r w:rsidRPr="006D5AB5">
        <w:rPr>
          <w:rFonts w:ascii="Times New Roman" w:hAnsi="Times New Roman"/>
          <w:sz w:val="24"/>
          <w:szCs w:val="24"/>
          <w:lang w:eastAsia="ru-RU"/>
        </w:rPr>
        <w:t>Мой дом/квартира/комната: названия комнат, их разме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р, предметы мебели и интерьера – </w:t>
      </w:r>
      <w:r w:rsidR="008E3F9E" w:rsidRPr="008E3F9E">
        <w:rPr>
          <w:rFonts w:ascii="Times New Roman" w:hAnsi="Times New Roman"/>
          <w:b/>
          <w:sz w:val="24"/>
          <w:szCs w:val="24"/>
          <w:lang w:eastAsia="ru-RU"/>
        </w:rPr>
        <w:t>8 часов</w:t>
      </w:r>
      <w:r w:rsidR="00EC063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E3F9E" w:rsidRPr="00041FEB" w:rsidRDefault="008E3F9E" w:rsidP="008E3F9E">
      <w:pPr>
        <w:spacing w:after="0" w:line="240" w:lineRule="auto"/>
        <w:ind w:firstLine="45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D5AB5" w:rsidRPr="008E3F9E" w:rsidRDefault="006D5AB5" w:rsidP="008E3F9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AB5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Страна/страны изучаемого языка</w:t>
      </w:r>
      <w:r w:rsidRPr="006D5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AB5">
        <w:rPr>
          <w:rFonts w:ascii="Times New Roman" w:hAnsi="Times New Roman"/>
          <w:b/>
          <w:sz w:val="24"/>
          <w:szCs w:val="24"/>
          <w:lang w:eastAsia="ru-RU"/>
        </w:rPr>
        <w:t>и родная страна.</w:t>
      </w:r>
      <w:r w:rsidRPr="006D5AB5">
        <w:rPr>
          <w:rFonts w:ascii="Times New Roman" w:hAnsi="Times New Roman"/>
          <w:sz w:val="24"/>
          <w:szCs w:val="24"/>
          <w:lang w:eastAsia="ru-RU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AB5">
        <w:rPr>
          <w:rFonts w:ascii="Times New Roman" w:hAnsi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</w:r>
      <w:r w:rsidR="008E3F9E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E3F9E" w:rsidRPr="008E3F9E">
        <w:rPr>
          <w:rFonts w:ascii="Times New Roman" w:hAnsi="Times New Roman"/>
          <w:b/>
          <w:sz w:val="24"/>
          <w:szCs w:val="24"/>
          <w:lang w:eastAsia="ru-RU"/>
        </w:rPr>
        <w:t>16 часов</w:t>
      </w:r>
      <w:r w:rsidR="00EC063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54C99" w:rsidRDefault="00754C99" w:rsidP="0075075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075C" w:rsidRPr="0075075C" w:rsidRDefault="0075075C" w:rsidP="0075075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Календарно – тематическое планирование </w:t>
      </w:r>
    </w:p>
    <w:p w:rsidR="0075075C" w:rsidRPr="0075075C" w:rsidRDefault="0075075C" w:rsidP="0075075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английскому языку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4952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«А»</w:t>
      </w: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классе </w:t>
      </w:r>
    </w:p>
    <w:p w:rsidR="0075075C" w:rsidRPr="0075075C" w:rsidRDefault="0075075C" w:rsidP="0075075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="00641E28">
        <w:rPr>
          <w:rFonts w:ascii="Times New Roman" w:hAnsi="Times New Roman"/>
          <w:b/>
          <w:bCs/>
          <w:sz w:val="24"/>
          <w:szCs w:val="24"/>
          <w:lang w:eastAsia="ru-RU"/>
        </w:rPr>
        <w:t>Чулкова О. О</w:t>
      </w:r>
      <w:r w:rsidR="0049521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5075C" w:rsidRPr="0075075C" w:rsidRDefault="0075075C" w:rsidP="0075075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Учебник: «Английский в фокусе 3</w:t>
      </w: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75075C">
        <w:rPr>
          <w:rFonts w:ascii="Times New Roman" w:hAnsi="Times New Roman"/>
          <w:sz w:val="24"/>
          <w:szCs w:val="24"/>
        </w:rPr>
        <w:t>Н. И. Быкова, Д. Дули, М. Д. Поспелова, В. Эванс</w:t>
      </w:r>
    </w:p>
    <w:p w:rsidR="0075075C" w:rsidRPr="0075075C" w:rsidRDefault="0075075C" w:rsidP="0075075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Количество часов в неделю – 2 ч; в год – 68</w:t>
      </w: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</w:t>
      </w:r>
    </w:p>
    <w:p w:rsidR="0075075C" w:rsidRPr="0075075C" w:rsidRDefault="0075075C" w:rsidP="007507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755" w:type="dxa"/>
        <w:jc w:val="center"/>
        <w:tblInd w:w="-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5956"/>
        <w:gridCol w:w="1885"/>
        <w:gridCol w:w="1886"/>
      </w:tblGrid>
      <w:tr w:rsidR="0075075C" w:rsidRPr="0075075C" w:rsidTr="0075075C">
        <w:trPr>
          <w:trHeight w:val="73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75075C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Номера уроков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75075C">
            <w:pPr>
              <w:autoSpaceDE w:val="0"/>
              <w:autoSpaceDN w:val="0"/>
              <w:spacing w:before="100" w:beforeAutospacing="1" w:after="100" w:afterAutospacing="1"/>
              <w:ind w:left="-1064" w:firstLine="10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7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75075C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75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75075C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75C">
              <w:rPr>
                <w:rFonts w:ascii="Times New Roman" w:hAnsi="Times New Roman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75075C" w:rsidRPr="0075075C" w:rsidTr="0075075C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7507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7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Вводный модуль (2 часа)</w:t>
            </w: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C64F07" w:rsidRDefault="0075075C" w:rsidP="007507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Добро пожаловать! </w:t>
            </w:r>
            <w:r w:rsidRPr="00C64F07">
              <w:rPr>
                <w:rFonts w:ascii="Times New Roman" w:hAnsi="Times New Roman"/>
                <w:sz w:val="24"/>
                <w:szCs w:val="24"/>
              </w:rPr>
              <w:t>Названия цветов.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A950F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121A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C64F07" w:rsidRDefault="0075075C" w:rsidP="007507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тем «Еда», «Дом», «Каникулы».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A950F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Школьные дни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C64F07" w:rsidRDefault="0075075C" w:rsidP="007507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Снова школа! Местоимения.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A950F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C64F07" w:rsidRDefault="0075075C" w:rsidP="007507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</w:rPr>
              <w:t>Числительные 1-20. Повелительное наклонение.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A950F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C64F07" w:rsidRDefault="0075075C" w:rsidP="007507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Школьные предметы. </w:t>
            </w:r>
            <w:r w:rsidRPr="00C64F07">
              <w:rPr>
                <w:rFonts w:ascii="Times New Roman" w:hAnsi="Times New Roman"/>
              </w:rPr>
              <w:t>Введение и отработка новой лексики.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121A5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50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495217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C64F07" w:rsidRDefault="0075075C" w:rsidP="007507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Глагол</w:t>
            </w:r>
            <w:r w:rsidRPr="00C64F07">
              <w:rPr>
                <w:rFonts w:ascii="Times New Roman" w:hAnsi="Times New Roman"/>
                <w:sz w:val="24"/>
                <w:szCs w:val="24"/>
                <w:lang w:val="en-US" w:eastAsia="ar-SA"/>
              </w:rPr>
              <w:t>“to be”, ”have/do not have”.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495217" w:rsidRDefault="00A950F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C64F07" w:rsidRDefault="0075075C" w:rsidP="007507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A950F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C64F07" w:rsidRDefault="0075075C" w:rsidP="007507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Школы Великобритании и России.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A950F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C64F07" w:rsidRDefault="0075075C" w:rsidP="007507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121A5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C64F07" w:rsidRDefault="0075075C" w:rsidP="007507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 Модуль 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Семейные мгновения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член семьи!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Притяжательные местоимения.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</w:rPr>
              <w:t>Множественное число существительных.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Счастливая семья. Практика устной речи.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7214B4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Семьи рядом и далеко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027CAF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 Модуль 2</w:t>
            </w:r>
            <w:r w:rsidR="00BB40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027CAF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121A5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7214B4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5805EE" w:rsidP="005805E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Модуль 3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В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се, что я люблю (</w:t>
            </w:r>
            <w:r w:rsidRPr="005805E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 любит желе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121A5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простое время глаголов.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коробке для ланча!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121A5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Игры, загадки, кроссворды.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121A53" w:rsidP="007507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28</w:t>
            </w:r>
            <w:r w:rsidR="0049521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Давайте перекусим!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121A5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121A5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 Модуль 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5805EE" w:rsidP="005805E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Модуль 4</w:t>
            </w:r>
            <w:proofErr w:type="gramStart"/>
            <w:r w:rsidR="0075075C"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аходите, поиграем (</w:t>
            </w:r>
            <w:r w:rsidRPr="00580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Игрушки для маленькой Бетси!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121A5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</w:rPr>
              <w:t>Неопределенный артикль.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моей комнате.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121A5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495217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Структуры</w:t>
            </w:r>
            <w:r w:rsidRPr="00C64F07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This is / Those are.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495217" w:rsidRDefault="00641E28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5805EE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5805EE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121A53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9521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Супермаркеты </w:t>
            </w:r>
            <w:proofErr w:type="spellStart"/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Теско</w:t>
            </w:r>
            <w:proofErr w:type="spellEnd"/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5805E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Коровы забавны!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Речевая структура </w:t>
            </w:r>
            <w:r w:rsidRPr="00C64F07">
              <w:rPr>
                <w:rFonts w:ascii="Times New Roman" w:hAnsi="Times New Roman"/>
              </w:rPr>
              <w:t>”</w:t>
            </w:r>
            <w:r w:rsidRPr="00C64F07">
              <w:rPr>
                <w:rFonts w:ascii="Times New Roman" w:hAnsi="Times New Roman"/>
                <w:lang w:val="en-US"/>
              </w:rPr>
              <w:t>have</w:t>
            </w:r>
            <w:r w:rsidRPr="00C64F07">
              <w:rPr>
                <w:rFonts w:ascii="Times New Roman" w:hAnsi="Times New Roman"/>
              </w:rPr>
              <w:t xml:space="preserve"> </w:t>
            </w:r>
            <w:r w:rsidRPr="00C64F07">
              <w:rPr>
                <w:rFonts w:ascii="Times New Roman" w:hAnsi="Times New Roman"/>
                <w:lang w:val="en-US"/>
              </w:rPr>
              <w:t>got</w:t>
            </w:r>
            <w:r w:rsidRPr="00C64F07">
              <w:rPr>
                <w:rFonts w:ascii="Times New Roman" w:hAnsi="Times New Roman"/>
              </w:rPr>
              <w:t>”.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Умные животные. </w:t>
            </w:r>
            <w:proofErr w:type="gramStart"/>
            <w:r w:rsidRPr="00C64F07">
              <w:rPr>
                <w:rFonts w:ascii="Times New Roman" w:hAnsi="Times New Roman"/>
              </w:rPr>
              <w:t>С</w:t>
            </w:r>
            <w:proofErr w:type="gramEnd"/>
            <w:r w:rsidRPr="00C64F07">
              <w:rPr>
                <w:rFonts w:ascii="Times New Roman" w:hAnsi="Times New Roman"/>
                <w:lang w:val="en-US"/>
              </w:rPr>
              <w:t>an</w:t>
            </w:r>
            <w:r w:rsidRPr="00C64F07">
              <w:rPr>
                <w:rFonts w:ascii="Times New Roman" w:hAnsi="Times New Roman"/>
              </w:rPr>
              <w:t>/</w:t>
            </w:r>
            <w:r w:rsidRPr="00C64F07">
              <w:rPr>
                <w:rFonts w:ascii="Times New Roman" w:hAnsi="Times New Roman"/>
                <w:lang w:val="en-US"/>
              </w:rPr>
              <w:t>can</w:t>
            </w:r>
            <w:r w:rsidRPr="00C64F07">
              <w:rPr>
                <w:rFonts w:ascii="Times New Roman" w:hAnsi="Times New Roman"/>
              </w:rPr>
              <w:t>’</w:t>
            </w:r>
            <w:r w:rsidRPr="00C64F07">
              <w:rPr>
                <w:rFonts w:ascii="Times New Roman" w:hAnsi="Times New Roman"/>
                <w:lang w:val="en-US"/>
              </w:rPr>
              <w:t>t</w:t>
            </w:r>
            <w:r w:rsidRPr="00C64F07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Игры, загадки, кроссворды.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 Австралии.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5805E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Бабушка! Дедушка!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</w:rPr>
              <w:t>Предлоги места.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дом. Множественное число существительных.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Игры, загадки, кроссворды.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Британские дома. Дома-музеи России.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5C" w:rsidRPr="0075075C" w:rsidTr="0075075C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C" w:rsidRPr="0075075C" w:rsidRDefault="0075075C" w:rsidP="005805E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замечательно проводим время!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длительное время.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парке.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Игры, загадки, кроссворды.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старт, внимание, марш!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5E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E" w:rsidRPr="00C64F07" w:rsidRDefault="005805E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E" w:rsidRPr="0075075C" w:rsidRDefault="005805E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E" w:rsidRPr="0075075C" w:rsidRDefault="005805E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D4197E" w:rsidRDefault="00255EA3" w:rsidP="00D419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8</w:t>
            </w:r>
            <w:r w:rsidRPr="00D41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День за днем </w:t>
            </w:r>
            <w:r w:rsidRPr="00D41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 часов)</w:t>
            </w: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7E" w:rsidRPr="00C64F07" w:rsidRDefault="00D4197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забав.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7E" w:rsidRPr="00C64F07" w:rsidRDefault="00D4197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</w:rPr>
              <w:t>Отработка новой лексики.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7E" w:rsidRPr="00C64F07" w:rsidRDefault="00D4197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воскресеньям.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7E" w:rsidRPr="00C64F07" w:rsidRDefault="00D4197E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Игры, загадки, кроссворды.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7E" w:rsidRPr="00C64F07" w:rsidRDefault="00D4197E" w:rsidP="00D419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Игрушечный солдатик.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C64F07" w:rsidRDefault="00D4197E" w:rsidP="00D419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9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Герои мультфильмов.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7E" w:rsidRPr="00C64F07" w:rsidRDefault="00D4197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 w:rsidR="00BB40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121A5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7E" w:rsidRPr="00C64F07" w:rsidRDefault="00D4197E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D4197E" w:rsidRDefault="00D4197E" w:rsidP="00D419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Повторение и обобщение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</w:t>
            </w:r>
            <w:r w:rsidRPr="00D41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C64F07" w:rsidRDefault="00D4197E" w:rsidP="0012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грамматических упражнений.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97E" w:rsidRPr="0075075C" w:rsidTr="0075075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C64F07" w:rsidRDefault="00D4197E" w:rsidP="0012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диалогов.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E" w:rsidRPr="0075075C" w:rsidRDefault="00D4197E" w:rsidP="007507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7E" w:rsidRPr="0075075C" w:rsidRDefault="00D4197E" w:rsidP="007507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075C" w:rsidRPr="0075075C" w:rsidRDefault="0075075C" w:rsidP="007507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4C99" w:rsidRDefault="00754C99" w:rsidP="007507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DEA" w:rsidRDefault="00020DEA" w:rsidP="007507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28D7" w:rsidRPr="0075075C" w:rsidRDefault="008428D7" w:rsidP="008428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Календарно – тематическое планирование </w:t>
      </w:r>
    </w:p>
    <w:p w:rsidR="008428D7" w:rsidRPr="0075075C" w:rsidRDefault="008428D7" w:rsidP="008428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английскому языку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 «Б»</w:t>
      </w:r>
      <w:r w:rsidR="00824DDE">
        <w:rPr>
          <w:rFonts w:ascii="Times New Roman" w:hAnsi="Times New Roman"/>
          <w:b/>
          <w:bCs/>
          <w:sz w:val="24"/>
          <w:szCs w:val="24"/>
          <w:lang w:eastAsia="ru-RU"/>
        </w:rPr>
        <w:t>, «В»</w:t>
      </w: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="00824DDE">
        <w:rPr>
          <w:rFonts w:ascii="Times New Roman" w:hAnsi="Times New Roman"/>
          <w:b/>
          <w:bCs/>
          <w:sz w:val="24"/>
          <w:szCs w:val="24"/>
          <w:lang w:eastAsia="ru-RU"/>
        </w:rPr>
        <w:t>ах</w:t>
      </w: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428D7" w:rsidRPr="0075075C" w:rsidRDefault="008428D7" w:rsidP="008428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="00641E28">
        <w:rPr>
          <w:rFonts w:ascii="Times New Roman" w:hAnsi="Times New Roman"/>
          <w:b/>
          <w:bCs/>
          <w:sz w:val="24"/>
          <w:szCs w:val="24"/>
          <w:lang w:eastAsia="ru-RU"/>
        </w:rPr>
        <w:t>Чулкова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41E28">
        <w:rPr>
          <w:rFonts w:ascii="Times New Roman" w:hAnsi="Times New Roman"/>
          <w:b/>
          <w:bCs/>
          <w:sz w:val="24"/>
          <w:szCs w:val="24"/>
          <w:lang w:eastAsia="ru-RU"/>
        </w:rPr>
        <w:t>О.О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428D7" w:rsidRPr="0075075C" w:rsidRDefault="008428D7" w:rsidP="008428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Учебник: «Английский в фокусе 3</w:t>
      </w: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75075C">
        <w:rPr>
          <w:rFonts w:ascii="Times New Roman" w:hAnsi="Times New Roman"/>
          <w:sz w:val="24"/>
          <w:szCs w:val="24"/>
        </w:rPr>
        <w:t>Н. И. Быкова, Д. Дули, М. Д. Поспелова, В. Эванс</w:t>
      </w:r>
    </w:p>
    <w:p w:rsidR="008428D7" w:rsidRPr="0075075C" w:rsidRDefault="008428D7" w:rsidP="008428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Количество часов в неделю – 2 ч; в год – 68</w:t>
      </w:r>
      <w:r w:rsidRPr="007507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</w:t>
      </w:r>
    </w:p>
    <w:p w:rsidR="008428D7" w:rsidRPr="0075075C" w:rsidRDefault="008428D7" w:rsidP="008428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755" w:type="dxa"/>
        <w:jc w:val="center"/>
        <w:tblInd w:w="-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5956"/>
        <w:gridCol w:w="1885"/>
        <w:gridCol w:w="1886"/>
      </w:tblGrid>
      <w:tr w:rsidR="008428D7" w:rsidRPr="0075075C" w:rsidTr="00121A53">
        <w:trPr>
          <w:trHeight w:val="73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Номера уроков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autoSpaceDE w:val="0"/>
              <w:autoSpaceDN w:val="0"/>
              <w:spacing w:before="100" w:beforeAutospacing="1" w:after="100" w:afterAutospacing="1"/>
              <w:ind w:left="-1064" w:firstLine="10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7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75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75C">
              <w:rPr>
                <w:rFonts w:ascii="Times New Roman" w:hAnsi="Times New Roman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7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Вводный модуль (2 часа)</w:t>
            </w: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Добро пожаловать! </w:t>
            </w:r>
            <w:r w:rsidRPr="00C64F07">
              <w:rPr>
                <w:rFonts w:ascii="Times New Roman" w:hAnsi="Times New Roman"/>
                <w:sz w:val="24"/>
                <w:szCs w:val="24"/>
              </w:rPr>
              <w:t>Названия цветов.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745CBB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тем «Еда», «Дом», «Каникулы».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745CBB" w:rsidP="00641E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41E2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Школьные дни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Снова школа! Местоимения.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641E28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</w:rPr>
              <w:t>Числительные 1-20. Повелительное наклонение.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641E28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Школьные предметы. </w:t>
            </w:r>
            <w:r w:rsidRPr="00C64F07">
              <w:rPr>
                <w:rFonts w:ascii="Times New Roman" w:hAnsi="Times New Roman"/>
              </w:rPr>
              <w:t>Введение и отработка новой лексики.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641E28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495217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Глагол</w:t>
            </w:r>
            <w:r w:rsidRPr="00C64F07">
              <w:rPr>
                <w:rFonts w:ascii="Times New Roman" w:hAnsi="Times New Roman"/>
                <w:sz w:val="24"/>
                <w:szCs w:val="24"/>
                <w:lang w:val="en-US" w:eastAsia="ar-SA"/>
              </w:rPr>
              <w:t>“to be”, ”have/do not have”.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495217" w:rsidRDefault="00641E28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641E28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Школы Великобритании и России.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641E28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5757F2" w:rsidP="00255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55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 Модуль 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Семейные мгновения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член семьи!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Притяжательные местоимения.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</w:rPr>
              <w:t>Множественное число существительных.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Счастливая семья. Практика устной речи.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Семьи рядом и далеко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 Модуль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5757F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Модуль 3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В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се, что я люблю (</w:t>
            </w:r>
            <w:r w:rsidRPr="005805E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 любит желе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простое время глаголов.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коробке для ланча!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Игры, загадки, кроссворды.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27</w:t>
            </w:r>
            <w:r w:rsidR="008428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Давайте перекусим!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5757F2" w:rsidP="00255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55E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 Модуль 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Модуль 4</w:t>
            </w:r>
            <w:proofErr w:type="gramStart"/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аходите, поиграем (</w:t>
            </w:r>
            <w:r w:rsidRPr="00580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Игрушки для маленькой Бетси!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</w:rPr>
              <w:t>Неопределенный артикль.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моей комнате.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495217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Структуры</w:t>
            </w:r>
            <w:r w:rsidRPr="00C64F07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This is / Those are.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495217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5805EE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5805EE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Супермаркеты </w:t>
            </w:r>
            <w:proofErr w:type="spellStart"/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Теско</w:t>
            </w:r>
            <w:proofErr w:type="spellEnd"/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255EA3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28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5</w:t>
            </w:r>
            <w:r w:rsidRPr="00750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Пушистые друзья (</w:t>
            </w:r>
            <w:r w:rsidRPr="00580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Коровы забавны!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Речевая структура </w:t>
            </w:r>
            <w:r w:rsidRPr="00C64F07">
              <w:rPr>
                <w:rFonts w:ascii="Times New Roman" w:hAnsi="Times New Roman"/>
              </w:rPr>
              <w:t>”</w:t>
            </w:r>
            <w:r w:rsidRPr="00C64F07">
              <w:rPr>
                <w:rFonts w:ascii="Times New Roman" w:hAnsi="Times New Roman"/>
                <w:lang w:val="en-US"/>
              </w:rPr>
              <w:t>have</w:t>
            </w:r>
            <w:r w:rsidRPr="00C64F07">
              <w:rPr>
                <w:rFonts w:ascii="Times New Roman" w:hAnsi="Times New Roman"/>
              </w:rPr>
              <w:t xml:space="preserve"> </w:t>
            </w:r>
            <w:r w:rsidRPr="00C64F07">
              <w:rPr>
                <w:rFonts w:ascii="Times New Roman" w:hAnsi="Times New Roman"/>
                <w:lang w:val="en-US"/>
              </w:rPr>
              <w:t>got</w:t>
            </w:r>
            <w:r w:rsidRPr="00C64F07">
              <w:rPr>
                <w:rFonts w:ascii="Times New Roman" w:hAnsi="Times New Roman"/>
              </w:rPr>
              <w:t>”.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Умные животные. </w:t>
            </w:r>
            <w:proofErr w:type="gramStart"/>
            <w:r w:rsidRPr="00C64F07">
              <w:rPr>
                <w:rFonts w:ascii="Times New Roman" w:hAnsi="Times New Roman"/>
              </w:rPr>
              <w:t>С</w:t>
            </w:r>
            <w:proofErr w:type="gramEnd"/>
            <w:r w:rsidRPr="00C64F07">
              <w:rPr>
                <w:rFonts w:ascii="Times New Roman" w:hAnsi="Times New Roman"/>
                <w:lang w:val="en-US"/>
              </w:rPr>
              <w:t>an</w:t>
            </w:r>
            <w:r w:rsidRPr="00C64F07">
              <w:rPr>
                <w:rFonts w:ascii="Times New Roman" w:hAnsi="Times New Roman"/>
              </w:rPr>
              <w:t>/</w:t>
            </w:r>
            <w:r w:rsidRPr="00C64F07">
              <w:rPr>
                <w:rFonts w:ascii="Times New Roman" w:hAnsi="Times New Roman"/>
                <w:lang w:val="en-US"/>
              </w:rPr>
              <w:t>can</w:t>
            </w:r>
            <w:r w:rsidRPr="00C64F07">
              <w:rPr>
                <w:rFonts w:ascii="Times New Roman" w:hAnsi="Times New Roman"/>
              </w:rPr>
              <w:t>’</w:t>
            </w:r>
            <w:r w:rsidRPr="00C64F07">
              <w:rPr>
                <w:rFonts w:ascii="Times New Roman" w:hAnsi="Times New Roman"/>
                <w:lang w:val="en-US"/>
              </w:rPr>
              <w:t>t</w:t>
            </w:r>
            <w:r w:rsidRPr="00C64F07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Игры, загадки, кроссворды.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 Австралии.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Бабушка! Дедушка!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</w:rPr>
              <w:t>Предлоги места.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дом. Множественное число существительных.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Игры, загадки, кроссворды.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Британские дома. Дома-музеи России.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замечательно проводим время!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длительное время.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парке.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Игры, загадки, кроссворды.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Игрушечный солдатик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старт, внимание, марш!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D4197E" w:rsidRDefault="008428D7" w:rsidP="00121A5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8</w:t>
            </w:r>
            <w:r w:rsidRPr="00D41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День за днем </w:t>
            </w:r>
            <w:r w:rsidRPr="00D41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 часов)</w:t>
            </w: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забав.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</w:rPr>
              <w:t>Отработка новой лексики.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воскресеньям.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>Игры, загадки, кроссворды.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Игрушечный солдатик.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9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Герои мультфильмов.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люблю английский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работа. Модуль </w:t>
            </w:r>
            <w:r w:rsidRPr="00C64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D4197E" w:rsidRDefault="008428D7" w:rsidP="00121A5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 обобщение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</w:t>
            </w:r>
            <w:r w:rsidRPr="00D41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грамматических упражнений.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D7" w:rsidRPr="0075075C" w:rsidTr="00121A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8428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C64F07" w:rsidRDefault="008428D7" w:rsidP="0012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диалогов.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D7" w:rsidRPr="0075075C" w:rsidRDefault="008428D7" w:rsidP="00121A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7" w:rsidRPr="0075075C" w:rsidRDefault="008428D7" w:rsidP="00121A53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28D7" w:rsidRPr="0075075C" w:rsidRDefault="008428D7" w:rsidP="008428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428D7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075C">
        <w:rPr>
          <w:rFonts w:ascii="Times New Roman" w:hAnsi="Times New Roman"/>
          <w:sz w:val="24"/>
          <w:szCs w:val="24"/>
          <w:lang w:eastAsia="ru-RU"/>
        </w:rPr>
        <w:t xml:space="preserve">СОГЛАСОВАНО </w:t>
      </w: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075C">
        <w:rPr>
          <w:rFonts w:ascii="Times New Roman" w:hAnsi="Times New Roman"/>
          <w:sz w:val="24"/>
          <w:szCs w:val="24"/>
          <w:lang w:eastAsia="ru-RU"/>
        </w:rPr>
        <w:t xml:space="preserve">на заседании методического объединения учителей </w:t>
      </w: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075C">
        <w:rPr>
          <w:rFonts w:ascii="Times New Roman" w:hAnsi="Times New Roman"/>
          <w:sz w:val="24"/>
          <w:szCs w:val="24"/>
          <w:lang w:eastAsia="ru-RU"/>
        </w:rPr>
        <w:t>иностранного языка</w:t>
      </w: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075C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№1 от       </w:t>
      </w:r>
      <w:r w:rsidR="00824DDE">
        <w:rPr>
          <w:rFonts w:ascii="Times New Roman" w:hAnsi="Times New Roman"/>
          <w:sz w:val="24"/>
          <w:szCs w:val="24"/>
          <w:u w:val="single"/>
          <w:lang w:eastAsia="ru-RU"/>
        </w:rPr>
        <w:t>30 августа    2018</w:t>
      </w:r>
      <w:r w:rsidRPr="0075075C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  <w:r w:rsidRPr="007507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075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075C"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proofErr w:type="spellStart"/>
      <w:r w:rsidRPr="0075075C">
        <w:rPr>
          <w:rFonts w:ascii="Times New Roman" w:hAnsi="Times New Roman"/>
          <w:sz w:val="24"/>
          <w:szCs w:val="24"/>
          <w:lang w:eastAsia="ru-RU"/>
        </w:rPr>
        <w:t>И.Ю.Сальманова</w:t>
      </w:r>
      <w:proofErr w:type="spellEnd"/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075C">
        <w:rPr>
          <w:rFonts w:ascii="Times New Roman" w:hAnsi="Times New Roman"/>
          <w:sz w:val="24"/>
          <w:szCs w:val="24"/>
          <w:lang w:eastAsia="ru-RU"/>
        </w:rPr>
        <w:t xml:space="preserve">СОГЛАСОВАНО </w:t>
      </w: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075C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по УВР </w:t>
      </w: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 Л.В. Петухова</w:t>
      </w:r>
    </w:p>
    <w:p w:rsidR="008428D7" w:rsidRPr="0075075C" w:rsidRDefault="008428D7" w:rsidP="008428D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 201</w:t>
      </w:r>
      <w:r w:rsidR="00824DDE">
        <w:rPr>
          <w:rFonts w:ascii="Times New Roman" w:hAnsi="Times New Roman"/>
          <w:sz w:val="24"/>
          <w:szCs w:val="24"/>
          <w:lang w:eastAsia="ru-RU"/>
        </w:rPr>
        <w:t>8</w:t>
      </w:r>
      <w:r w:rsidRPr="0075075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04BD" w:rsidRPr="00C64F07" w:rsidRDefault="008004BD" w:rsidP="007507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004BD" w:rsidRPr="00C64F07" w:rsidSect="00754C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B70048"/>
    <w:multiLevelType w:val="hybridMultilevel"/>
    <w:tmpl w:val="271E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65717"/>
    <w:multiLevelType w:val="hybridMultilevel"/>
    <w:tmpl w:val="271E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B4568"/>
    <w:multiLevelType w:val="hybridMultilevel"/>
    <w:tmpl w:val="271E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6B"/>
    <w:rsid w:val="00020DEA"/>
    <w:rsid w:val="00027CAF"/>
    <w:rsid w:val="00041FEB"/>
    <w:rsid w:val="00053E55"/>
    <w:rsid w:val="00073B8A"/>
    <w:rsid w:val="00121A53"/>
    <w:rsid w:val="00255EA3"/>
    <w:rsid w:val="003105C0"/>
    <w:rsid w:val="00380408"/>
    <w:rsid w:val="003E5FFE"/>
    <w:rsid w:val="00421593"/>
    <w:rsid w:val="00495217"/>
    <w:rsid w:val="00527524"/>
    <w:rsid w:val="005757F2"/>
    <w:rsid w:val="005805EE"/>
    <w:rsid w:val="005A2294"/>
    <w:rsid w:val="00641E28"/>
    <w:rsid w:val="00673B93"/>
    <w:rsid w:val="006A11E7"/>
    <w:rsid w:val="006D5AB5"/>
    <w:rsid w:val="007214B4"/>
    <w:rsid w:val="00745CBB"/>
    <w:rsid w:val="0075075C"/>
    <w:rsid w:val="00754C99"/>
    <w:rsid w:val="008004BD"/>
    <w:rsid w:val="00810473"/>
    <w:rsid w:val="00824DDE"/>
    <w:rsid w:val="008428D7"/>
    <w:rsid w:val="008D2DFD"/>
    <w:rsid w:val="008E3F9E"/>
    <w:rsid w:val="009430A8"/>
    <w:rsid w:val="0095703B"/>
    <w:rsid w:val="00982B14"/>
    <w:rsid w:val="00A950F3"/>
    <w:rsid w:val="00AC0BE0"/>
    <w:rsid w:val="00AF50FD"/>
    <w:rsid w:val="00B4516B"/>
    <w:rsid w:val="00BB4035"/>
    <w:rsid w:val="00BD0FDE"/>
    <w:rsid w:val="00C64F07"/>
    <w:rsid w:val="00D4197E"/>
    <w:rsid w:val="00EC0633"/>
    <w:rsid w:val="00F05708"/>
    <w:rsid w:val="00F0754C"/>
    <w:rsid w:val="00FB2C71"/>
    <w:rsid w:val="00FD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1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9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1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8D84-2CA8-43E5-B832-3D76141E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Кучеренко</dc:creator>
  <cp:keywords/>
  <dc:description/>
  <cp:lastModifiedBy>Ким Ю А</cp:lastModifiedBy>
  <cp:revision>38</cp:revision>
  <cp:lastPrinted>2016-10-08T20:48:00Z</cp:lastPrinted>
  <dcterms:created xsi:type="dcterms:W3CDTF">2014-06-21T09:42:00Z</dcterms:created>
  <dcterms:modified xsi:type="dcterms:W3CDTF">2018-09-10T16:07:00Z</dcterms:modified>
</cp:coreProperties>
</file>